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E" w:rsidRDefault="00F4691E" w:rsidP="00CF4B93">
      <w:pPr>
        <w:tabs>
          <w:tab w:val="left" w:pos="2977"/>
        </w:tabs>
        <w:spacing w:line="200" w:lineRule="exact"/>
      </w:pPr>
      <w:bookmarkStart w:id="0" w:name="_GoBack"/>
      <w:bookmarkEnd w:id="0"/>
    </w:p>
    <w:p w:rsidR="00F4691E" w:rsidRDefault="00F4691E">
      <w:pPr>
        <w:spacing w:before="17" w:line="220" w:lineRule="exact"/>
        <w:rPr>
          <w:sz w:val="22"/>
          <w:szCs w:val="22"/>
        </w:rPr>
      </w:pPr>
    </w:p>
    <w:p w:rsidR="00F4691E" w:rsidRDefault="00AD6867">
      <w:pPr>
        <w:ind w:left="4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0.65pt;margin-top:10.5pt;width:164.85pt;height:101.9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242.4pt;height:66.6pt">
            <v:imagedata r:id="rId6" o:title=""/>
          </v:shape>
        </w:pict>
      </w:r>
    </w:p>
    <w:p w:rsidR="00F4691E" w:rsidRDefault="00F4691E">
      <w:pPr>
        <w:spacing w:before="5" w:line="180" w:lineRule="exact"/>
        <w:rPr>
          <w:sz w:val="18"/>
          <w:szCs w:val="18"/>
        </w:rPr>
      </w:pPr>
    </w:p>
    <w:p w:rsidR="00F4691E" w:rsidRDefault="00F4691E">
      <w:pPr>
        <w:spacing w:line="200" w:lineRule="exact"/>
      </w:pPr>
    </w:p>
    <w:p w:rsidR="00F4691E" w:rsidRDefault="00F4691E">
      <w:pPr>
        <w:spacing w:line="200" w:lineRule="exact"/>
      </w:pPr>
    </w:p>
    <w:p w:rsidR="00F4691E" w:rsidRDefault="00F4691E">
      <w:pPr>
        <w:spacing w:line="200" w:lineRule="exact"/>
      </w:pPr>
    </w:p>
    <w:p w:rsidR="00F4691E" w:rsidRPr="001F7DE0" w:rsidRDefault="009E08A0">
      <w:pPr>
        <w:spacing w:line="600" w:lineRule="exact"/>
        <w:ind w:left="506" w:right="512"/>
        <w:jc w:val="center"/>
        <w:rPr>
          <w:rFonts w:ascii="Arial" w:eastAsia="Arimo" w:hAnsi="Arial" w:cs="Arial"/>
          <w:sz w:val="53"/>
          <w:szCs w:val="53"/>
        </w:rPr>
      </w:pP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Are</w:t>
      </w:r>
      <w:r w:rsidRPr="001F7DE0">
        <w:rPr>
          <w:rFonts w:ascii="Arial" w:eastAsia="Arimo" w:hAnsi="Arial" w:cs="Arial"/>
          <w:b/>
          <w:color w:val="212121"/>
          <w:spacing w:val="-9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you</w:t>
      </w:r>
      <w:r w:rsidRPr="001F7DE0">
        <w:rPr>
          <w:rFonts w:ascii="Arial" w:eastAsia="Arimo" w:hAnsi="Arial" w:cs="Arial"/>
          <w:b/>
          <w:color w:val="212121"/>
          <w:spacing w:val="-9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thinking</w:t>
      </w:r>
      <w:r w:rsidRPr="001F7DE0">
        <w:rPr>
          <w:rFonts w:ascii="Arial" w:eastAsia="Arimo" w:hAnsi="Arial" w:cs="Arial"/>
          <w:b/>
          <w:color w:val="212121"/>
          <w:spacing w:val="-18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about</w:t>
      </w:r>
      <w:r w:rsidRPr="001F7DE0">
        <w:rPr>
          <w:rFonts w:ascii="Arial" w:eastAsia="Arimo" w:hAnsi="Arial" w:cs="Arial"/>
          <w:b/>
          <w:color w:val="212121"/>
          <w:spacing w:val="-14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becoming</w:t>
      </w:r>
      <w:r w:rsidRPr="001F7DE0">
        <w:rPr>
          <w:rFonts w:ascii="Arial" w:eastAsia="Arimo" w:hAnsi="Arial" w:cs="Arial"/>
          <w:b/>
          <w:color w:val="212121"/>
          <w:spacing w:val="-24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a</w:t>
      </w:r>
      <w:r w:rsidRPr="001F7DE0">
        <w:rPr>
          <w:rFonts w:ascii="Arial" w:eastAsia="Arimo" w:hAnsi="Arial" w:cs="Arial"/>
          <w:b/>
          <w:color w:val="212121"/>
          <w:spacing w:val="-3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53"/>
          <w:szCs w:val="53"/>
        </w:rPr>
        <w:t>PA,</w:t>
      </w:r>
      <w:r w:rsidRPr="001F7DE0">
        <w:rPr>
          <w:rFonts w:ascii="Arial" w:eastAsia="Arimo" w:hAnsi="Arial" w:cs="Arial"/>
          <w:b/>
          <w:color w:val="212121"/>
          <w:spacing w:val="-7"/>
          <w:position w:val="-1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w w:val="99"/>
          <w:position w:val="-1"/>
          <w:sz w:val="53"/>
          <w:szCs w:val="53"/>
        </w:rPr>
        <w:t>or</w:t>
      </w:r>
    </w:p>
    <w:p w:rsidR="00F4691E" w:rsidRPr="001F7DE0" w:rsidRDefault="00F4691E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F4691E" w:rsidRPr="001F7DE0" w:rsidRDefault="009E08A0">
      <w:pPr>
        <w:spacing w:line="580" w:lineRule="exact"/>
        <w:ind w:left="51" w:right="56"/>
        <w:jc w:val="center"/>
        <w:rPr>
          <w:rFonts w:ascii="Arial" w:eastAsia="Arimo" w:hAnsi="Arial" w:cs="Arial"/>
          <w:sz w:val="53"/>
          <w:szCs w:val="53"/>
        </w:rPr>
      </w:pPr>
      <w:proofErr w:type="gramStart"/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would</w:t>
      </w:r>
      <w:proofErr w:type="gramEnd"/>
      <w:r w:rsidRPr="001F7DE0">
        <w:rPr>
          <w:rFonts w:ascii="Arial" w:eastAsia="Arimo" w:hAnsi="Arial" w:cs="Arial"/>
          <w:b/>
          <w:color w:val="212121"/>
          <w:spacing w:val="-14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you</w:t>
      </w:r>
      <w:r w:rsidRPr="001F7DE0">
        <w:rPr>
          <w:rFonts w:ascii="Arial" w:eastAsia="Arimo" w:hAnsi="Arial" w:cs="Arial"/>
          <w:b/>
          <w:color w:val="212121"/>
          <w:spacing w:val="-9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like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to</w:t>
      </w:r>
      <w:r w:rsidRPr="001F7DE0">
        <w:rPr>
          <w:rFonts w:ascii="Arial" w:eastAsia="Arimo" w:hAnsi="Arial" w:cs="Arial"/>
          <w:b/>
          <w:color w:val="212121"/>
          <w:spacing w:val="-5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brush</w:t>
      </w:r>
      <w:r w:rsidRPr="001F7DE0">
        <w:rPr>
          <w:rFonts w:ascii="Arial" w:eastAsia="Arimo" w:hAnsi="Arial" w:cs="Arial"/>
          <w:b/>
          <w:color w:val="212121"/>
          <w:spacing w:val="-15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up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on</w:t>
      </w:r>
      <w:r w:rsidRPr="001F7DE0">
        <w:rPr>
          <w:rFonts w:ascii="Arial" w:eastAsia="Arimo" w:hAnsi="Arial" w:cs="Arial"/>
          <w:b/>
          <w:color w:val="212121"/>
          <w:spacing w:val="-6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your</w:t>
      </w:r>
      <w:r w:rsidRPr="001F7DE0">
        <w:rPr>
          <w:rFonts w:ascii="Arial" w:eastAsia="Arimo" w:hAnsi="Arial" w:cs="Arial"/>
          <w:b/>
          <w:color w:val="212121"/>
          <w:spacing w:val="-11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PA</w:t>
      </w:r>
      <w:r w:rsidRPr="001F7DE0">
        <w:rPr>
          <w:rFonts w:ascii="Arial" w:eastAsia="Arimo" w:hAnsi="Arial" w:cs="Arial"/>
          <w:b/>
          <w:color w:val="212121"/>
          <w:spacing w:val="-7"/>
          <w:position w:val="-2"/>
          <w:sz w:val="53"/>
          <w:szCs w:val="53"/>
        </w:rPr>
        <w:t xml:space="preserve"> </w:t>
      </w:r>
      <w:r w:rsidRPr="001F7DE0">
        <w:rPr>
          <w:rFonts w:ascii="Arial" w:eastAsia="Arimo" w:hAnsi="Arial" w:cs="Arial"/>
          <w:b/>
          <w:color w:val="212121"/>
          <w:w w:val="99"/>
          <w:position w:val="-2"/>
          <w:sz w:val="53"/>
          <w:szCs w:val="53"/>
        </w:rPr>
        <w:t>sk</w:t>
      </w:r>
      <w:r w:rsidRPr="001F7DE0">
        <w:rPr>
          <w:rFonts w:ascii="Arial" w:eastAsia="Arimo" w:hAnsi="Arial" w:cs="Arial"/>
          <w:b/>
          <w:color w:val="212121"/>
          <w:position w:val="-2"/>
          <w:sz w:val="53"/>
          <w:szCs w:val="53"/>
        </w:rPr>
        <w:t>ill</w:t>
      </w:r>
      <w:r w:rsidRPr="001F7DE0">
        <w:rPr>
          <w:rFonts w:ascii="Arial" w:eastAsia="Arimo" w:hAnsi="Arial" w:cs="Arial"/>
          <w:b/>
          <w:color w:val="212121"/>
          <w:w w:val="99"/>
          <w:position w:val="-2"/>
          <w:sz w:val="53"/>
          <w:szCs w:val="53"/>
        </w:rPr>
        <w:t>s?</w:t>
      </w:r>
    </w:p>
    <w:p w:rsidR="00F4691E" w:rsidRPr="001F7DE0" w:rsidRDefault="00F4691E">
      <w:pPr>
        <w:spacing w:line="200" w:lineRule="exact"/>
        <w:rPr>
          <w:rFonts w:ascii="Arial" w:hAnsi="Arial" w:cs="Arial"/>
        </w:rPr>
      </w:pPr>
    </w:p>
    <w:p w:rsidR="00F4691E" w:rsidRPr="001F7DE0" w:rsidRDefault="00F4691E">
      <w:pPr>
        <w:spacing w:before="9" w:line="220" w:lineRule="exact"/>
        <w:rPr>
          <w:rFonts w:ascii="Arial" w:hAnsi="Arial" w:cs="Arial"/>
          <w:sz w:val="22"/>
          <w:szCs w:val="22"/>
        </w:rPr>
      </w:pPr>
    </w:p>
    <w:p w:rsidR="00F4691E" w:rsidRPr="001F7DE0" w:rsidRDefault="009E08A0">
      <w:pPr>
        <w:spacing w:before="19" w:line="282" w:lineRule="auto"/>
        <w:ind w:left="345" w:right="526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Introducing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2-day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Training</w:t>
      </w:r>
      <w:r w:rsidRPr="001F7DE0">
        <w:rPr>
          <w:rFonts w:ascii="Arial" w:eastAsia="Arimo" w:hAnsi="Arial" w:cs="Arial"/>
          <w:color w:val="212121"/>
          <w:spacing w:val="-1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for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Personal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Assistants</w:t>
      </w:r>
      <w:r w:rsidRPr="001F7DE0">
        <w:rPr>
          <w:rFonts w:ascii="Arial" w:eastAsia="Arimo" w:hAnsi="Arial" w:cs="Arial"/>
          <w:color w:val="212121"/>
          <w:spacing w:val="-1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course,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it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could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enhance 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prospects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employment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as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or,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if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are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already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PA,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help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 be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more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effective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in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role.</w:t>
      </w:r>
    </w:p>
    <w:p w:rsidR="00F4691E" w:rsidRPr="001F7DE0" w:rsidRDefault="00F4691E">
      <w:pPr>
        <w:spacing w:line="200" w:lineRule="exact"/>
        <w:rPr>
          <w:rFonts w:ascii="Arial" w:hAnsi="Arial" w:cs="Arial"/>
          <w:sz w:val="28"/>
          <w:szCs w:val="28"/>
        </w:rPr>
      </w:pPr>
    </w:p>
    <w:p w:rsidR="00F4691E" w:rsidRPr="001F7DE0" w:rsidRDefault="00F4691E">
      <w:pPr>
        <w:spacing w:before="2" w:line="220" w:lineRule="exact"/>
        <w:rPr>
          <w:rFonts w:ascii="Arial" w:hAnsi="Arial" w:cs="Arial"/>
          <w:sz w:val="28"/>
          <w:szCs w:val="28"/>
        </w:rPr>
      </w:pPr>
    </w:p>
    <w:p w:rsidR="00F4691E" w:rsidRPr="001F7DE0" w:rsidRDefault="009E08A0">
      <w:pPr>
        <w:ind w:left="430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Topics</w:t>
      </w:r>
      <w:r w:rsidRPr="001F7DE0">
        <w:rPr>
          <w:rFonts w:ascii="Arial" w:eastAsia="Arimo" w:hAnsi="Arial" w:cs="Arial"/>
          <w:b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covered</w:t>
      </w:r>
      <w:r w:rsidRPr="001F7DE0">
        <w:rPr>
          <w:rFonts w:ascii="Arial" w:eastAsia="Arimo" w:hAnsi="Arial" w:cs="Arial"/>
          <w:b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28"/>
          <w:szCs w:val="28"/>
        </w:rPr>
        <w:t>include:</w:t>
      </w:r>
    </w:p>
    <w:p w:rsidR="00F4691E" w:rsidRPr="001F7DE0" w:rsidRDefault="009E08A0">
      <w:pPr>
        <w:spacing w:before="63" w:line="282" w:lineRule="auto"/>
        <w:ind w:left="345" w:right="1412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Disability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Equality</w:t>
      </w:r>
      <w:r w:rsidRPr="001F7DE0">
        <w:rPr>
          <w:rFonts w:ascii="Arial" w:eastAsia="Arimo" w:hAnsi="Arial" w:cs="Arial"/>
          <w:color w:val="212121"/>
          <w:spacing w:val="-1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-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cultural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representations</w:t>
      </w:r>
      <w:r w:rsidRPr="001F7DE0">
        <w:rPr>
          <w:rFonts w:ascii="Arial" w:eastAsia="Arimo" w:hAnsi="Arial" w:cs="Arial"/>
          <w:color w:val="212121"/>
          <w:spacing w:val="-2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disabled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people</w:t>
      </w:r>
      <w:r w:rsidRPr="001F7DE0">
        <w:rPr>
          <w:rFonts w:ascii="Arial" w:eastAsia="Arimo" w:hAnsi="Arial" w:cs="Arial"/>
          <w:color w:val="212121"/>
          <w:spacing w:val="-9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 barriers</w:t>
      </w:r>
      <w:r w:rsidRPr="001F7DE0">
        <w:rPr>
          <w:rFonts w:ascii="Arial" w:eastAsia="Arimo" w:hAnsi="Arial" w:cs="Arial"/>
          <w:color w:val="212121"/>
          <w:spacing w:val="-1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faced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by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disabled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people</w:t>
      </w:r>
    </w:p>
    <w:p w:rsidR="00F4691E" w:rsidRPr="001F7DE0" w:rsidRDefault="009E08A0">
      <w:pPr>
        <w:spacing w:before="2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Social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Model</w:t>
      </w:r>
      <w:r w:rsidRPr="001F7DE0">
        <w:rPr>
          <w:rFonts w:ascii="Arial" w:eastAsia="Arimo" w:hAnsi="Arial" w:cs="Arial"/>
          <w:color w:val="212121"/>
          <w:spacing w:val="-8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Disability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–</w:t>
      </w:r>
      <w:r w:rsidRPr="001F7DE0">
        <w:rPr>
          <w:rFonts w:ascii="Arial" w:eastAsia="Arimo" w:hAnsi="Arial" w:cs="Arial"/>
          <w:color w:val="212121"/>
          <w:spacing w:val="8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how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apply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principles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in</w:t>
      </w:r>
      <w:r w:rsidRPr="001F7DE0">
        <w:rPr>
          <w:rFonts w:ascii="Arial" w:eastAsia="Arimo" w:hAnsi="Arial" w:cs="Arial"/>
          <w:color w:val="212121"/>
          <w:spacing w:val="-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6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PA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</w:t>
      </w:r>
    </w:p>
    <w:p w:rsidR="00F4691E" w:rsidRPr="001F7DE0" w:rsidRDefault="009E08A0">
      <w:pPr>
        <w:spacing w:before="63" w:line="282" w:lineRule="auto"/>
        <w:ind w:left="345" w:right="4973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lastRenderedPageBreak/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Understanding</w:t>
      </w:r>
      <w:r w:rsidRPr="001F7DE0">
        <w:rPr>
          <w:rFonts w:ascii="Arial" w:eastAsia="Arimo" w:hAnsi="Arial" w:cs="Arial"/>
          <w:color w:val="212121"/>
          <w:spacing w:val="-20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importance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of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appropriate language</w:t>
      </w:r>
    </w:p>
    <w:p w:rsidR="00F4691E" w:rsidRPr="001F7DE0" w:rsidRDefault="009E08A0">
      <w:pPr>
        <w:spacing w:before="2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Exploring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roles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and</w:t>
      </w:r>
      <w:r w:rsidRPr="001F7DE0">
        <w:rPr>
          <w:rFonts w:ascii="Arial" w:eastAsia="Arimo" w:hAnsi="Arial" w:cs="Arial"/>
          <w:color w:val="212121"/>
          <w:spacing w:val="-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relationships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Knowing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the</w:t>
      </w:r>
      <w:r w:rsidRPr="001F7DE0">
        <w:rPr>
          <w:rFonts w:ascii="Arial" w:eastAsia="Arimo" w:hAnsi="Arial" w:cs="Arial"/>
          <w:color w:val="212121"/>
          <w:spacing w:val="-4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Relationship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Boundaries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Exploring</w:t>
      </w:r>
      <w:r w:rsidRPr="001F7DE0">
        <w:rPr>
          <w:rFonts w:ascii="Arial" w:eastAsia="Arimo" w:hAnsi="Arial" w:cs="Arial"/>
          <w:color w:val="212121"/>
          <w:spacing w:val="-1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potential</w:t>
      </w:r>
      <w:r w:rsidRPr="001F7DE0">
        <w:rPr>
          <w:rFonts w:ascii="Arial" w:eastAsia="Arimo" w:hAnsi="Arial" w:cs="Arial"/>
          <w:color w:val="212121"/>
          <w:spacing w:val="-12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dilemmas</w:t>
      </w:r>
    </w:p>
    <w:p w:rsidR="00F4691E" w:rsidRPr="001F7DE0" w:rsidRDefault="009E08A0">
      <w:pPr>
        <w:spacing w:before="63"/>
        <w:ind w:left="345"/>
        <w:rPr>
          <w:rFonts w:ascii="Arial" w:eastAsia="Arimo" w:hAnsi="Arial" w:cs="Arial"/>
          <w:sz w:val="28"/>
          <w:szCs w:val="28"/>
        </w:rPr>
      </w:pPr>
      <w:r w:rsidRPr="001F7DE0">
        <w:rPr>
          <w:rFonts w:ascii="Arial" w:eastAsia="Arimo" w:hAnsi="Arial" w:cs="Arial"/>
          <w:color w:val="212121"/>
          <w:sz w:val="28"/>
          <w:szCs w:val="28"/>
        </w:rPr>
        <w:t>•</w:t>
      </w:r>
      <w:r w:rsidRPr="001F7DE0">
        <w:rPr>
          <w:rFonts w:ascii="Arial" w:eastAsia="Arimo" w:hAnsi="Arial" w:cs="Arial"/>
          <w:color w:val="212121"/>
          <w:spacing w:val="-1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Responding</w:t>
      </w:r>
      <w:r w:rsidRPr="001F7DE0">
        <w:rPr>
          <w:rFonts w:ascii="Arial" w:eastAsia="Arimo" w:hAnsi="Arial" w:cs="Arial"/>
          <w:color w:val="212121"/>
          <w:spacing w:val="-1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to</w:t>
      </w:r>
      <w:r w:rsidRPr="001F7DE0">
        <w:rPr>
          <w:rFonts w:ascii="Arial" w:eastAsia="Arimo" w:hAnsi="Arial" w:cs="Arial"/>
          <w:color w:val="212121"/>
          <w:spacing w:val="-3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Your</w:t>
      </w:r>
      <w:r w:rsidRPr="001F7DE0">
        <w:rPr>
          <w:rFonts w:ascii="Arial" w:eastAsia="Arimo" w:hAnsi="Arial" w:cs="Arial"/>
          <w:color w:val="212121"/>
          <w:spacing w:val="-7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Employer’s</w:t>
      </w:r>
      <w:r w:rsidRPr="001F7DE0">
        <w:rPr>
          <w:rFonts w:ascii="Arial" w:eastAsia="Arimo" w:hAnsi="Arial" w:cs="Arial"/>
          <w:color w:val="212121"/>
          <w:spacing w:val="-15"/>
          <w:sz w:val="28"/>
          <w:szCs w:val="28"/>
        </w:rPr>
        <w:t xml:space="preserve"> </w:t>
      </w:r>
      <w:r w:rsidRPr="001F7DE0">
        <w:rPr>
          <w:rFonts w:ascii="Arial" w:eastAsia="Arimo" w:hAnsi="Arial" w:cs="Arial"/>
          <w:color w:val="212121"/>
          <w:sz w:val="28"/>
          <w:szCs w:val="28"/>
        </w:rPr>
        <w:t>Needs</w:t>
      </w:r>
    </w:p>
    <w:p w:rsidR="00F4691E" w:rsidRPr="001F7DE0" w:rsidRDefault="00F4691E">
      <w:pPr>
        <w:spacing w:line="200" w:lineRule="exact"/>
        <w:rPr>
          <w:rFonts w:ascii="Arial" w:hAnsi="Arial" w:cs="Arial"/>
          <w:sz w:val="28"/>
          <w:szCs w:val="28"/>
        </w:rPr>
      </w:pPr>
    </w:p>
    <w:p w:rsidR="00F4691E" w:rsidRPr="001F7DE0" w:rsidRDefault="00F4691E">
      <w:pPr>
        <w:spacing w:before="10" w:line="220" w:lineRule="exact"/>
        <w:rPr>
          <w:rFonts w:ascii="Arial" w:hAnsi="Arial" w:cs="Arial"/>
          <w:sz w:val="22"/>
          <w:szCs w:val="22"/>
        </w:rPr>
      </w:pPr>
    </w:p>
    <w:p w:rsidR="00F4691E" w:rsidRPr="001F7DE0" w:rsidRDefault="009E08A0">
      <w:pPr>
        <w:ind w:left="615" w:right="1055"/>
        <w:jc w:val="center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Dates: 28th April</w:t>
      </w:r>
      <w:r w:rsidRPr="001F7DE0">
        <w:rPr>
          <w:rFonts w:ascii="Arial" w:eastAsia="Arimo" w:hAnsi="Arial" w:cs="Arial"/>
          <w:b/>
          <w:color w:val="212121"/>
          <w:spacing w:val="2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&amp; 2nd May 2017, Time</w:t>
      </w:r>
      <w:proofErr w:type="gramStart"/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:10.30am</w:t>
      </w:r>
      <w:proofErr w:type="gramEnd"/>
      <w:r w:rsidRPr="001F7DE0">
        <w:rPr>
          <w:rFonts w:ascii="Arial" w:eastAsia="Arimo" w:hAnsi="Arial" w:cs="Arial"/>
          <w:b/>
          <w:color w:val="212121"/>
          <w:spacing w:val="2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to 4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.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00pm</w:t>
      </w:r>
    </w:p>
    <w:p w:rsidR="00F4691E" w:rsidRPr="001F7DE0" w:rsidRDefault="009E08A0">
      <w:pPr>
        <w:spacing w:before="77"/>
        <w:ind w:left="4184" w:right="4526"/>
        <w:jc w:val="center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(Lunch prov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ded)</w:t>
      </w:r>
    </w:p>
    <w:p w:rsidR="00F4691E" w:rsidRPr="001F7DE0" w:rsidRDefault="009E08A0">
      <w:pPr>
        <w:spacing w:before="77" w:line="380" w:lineRule="exact"/>
        <w:ind w:left="729" w:right="1169"/>
        <w:jc w:val="center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Venue: Norton Park,</w:t>
      </w:r>
      <w:r w:rsidRPr="001F7DE0">
        <w:rPr>
          <w:rFonts w:ascii="Arial" w:eastAsia="Arimo" w:hAnsi="Arial" w:cs="Arial"/>
          <w:b/>
          <w:color w:val="212121"/>
          <w:spacing w:val="1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57 Albion</w:t>
      </w:r>
      <w:r w:rsidRPr="001F7DE0">
        <w:rPr>
          <w:rFonts w:ascii="Arial" w:eastAsia="Arimo" w:hAnsi="Arial" w:cs="Arial"/>
          <w:b/>
          <w:color w:val="212121"/>
          <w:spacing w:val="2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Road,</w:t>
      </w:r>
      <w:r w:rsidRPr="001F7DE0">
        <w:rPr>
          <w:rFonts w:ascii="Arial" w:eastAsia="Arimo" w:hAnsi="Arial" w:cs="Arial"/>
          <w:b/>
          <w:color w:val="212121"/>
          <w:spacing w:val="1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Edinburgh.</w:t>
      </w:r>
      <w:r w:rsidRPr="001F7DE0">
        <w:rPr>
          <w:rFonts w:ascii="Arial" w:eastAsia="Arimo" w:hAnsi="Arial" w:cs="Arial"/>
          <w:b/>
          <w:color w:val="212121"/>
          <w:spacing w:val="2"/>
          <w:position w:val="-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position w:val="-1"/>
          <w:sz w:val="35"/>
          <w:szCs w:val="35"/>
        </w:rPr>
        <w:t>EH7 5QY</w:t>
      </w:r>
    </w:p>
    <w:p w:rsidR="00F4691E" w:rsidRPr="001F7DE0" w:rsidRDefault="00F4691E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F4691E" w:rsidRPr="001F7DE0" w:rsidRDefault="00F4691E">
      <w:pPr>
        <w:spacing w:line="200" w:lineRule="exact"/>
        <w:rPr>
          <w:rFonts w:ascii="Arial" w:hAnsi="Arial" w:cs="Arial"/>
        </w:rPr>
      </w:pPr>
    </w:p>
    <w:p w:rsidR="00F4691E" w:rsidRPr="001F7DE0" w:rsidRDefault="00CF4B93" w:rsidP="00CF4B93">
      <w:pPr>
        <w:jc w:val="center"/>
        <w:rPr>
          <w:rFonts w:ascii="Arial" w:hAnsi="Arial" w:cs="Arial"/>
        </w:rPr>
      </w:pPr>
      <w:r w:rsidRPr="001F7DE0">
        <w:rPr>
          <w:rFonts w:ascii="Arial" w:eastAsia="Arimo" w:hAnsi="Arial" w:cs="Arial"/>
          <w:color w:val="212121"/>
          <w:sz w:val="31"/>
          <w:szCs w:val="31"/>
        </w:rPr>
        <w:t>The course is free to participants</w:t>
      </w:r>
      <w:r w:rsidR="00527147" w:rsidRPr="001F7DE0">
        <w:rPr>
          <w:rFonts w:ascii="Arial" w:eastAsia="Arimo" w:hAnsi="Arial" w:cs="Arial"/>
          <w:color w:val="212121"/>
          <w:sz w:val="31"/>
          <w:szCs w:val="31"/>
        </w:rPr>
        <w:t>,</w:t>
      </w:r>
      <w:r w:rsidRPr="001F7DE0">
        <w:rPr>
          <w:rFonts w:ascii="Arial" w:eastAsia="Arimo" w:hAnsi="Arial" w:cs="Arial"/>
          <w:color w:val="212121"/>
          <w:sz w:val="31"/>
          <w:szCs w:val="31"/>
        </w:rPr>
        <w:t xml:space="preserve"> as The Personal Assistant Network Scotland has join</w:t>
      </w:r>
      <w:r w:rsidR="001F7DE0" w:rsidRPr="001F7DE0">
        <w:rPr>
          <w:rFonts w:ascii="Arial" w:eastAsia="Arimo" w:hAnsi="Arial" w:cs="Arial"/>
          <w:color w:val="212121"/>
          <w:sz w:val="31"/>
          <w:szCs w:val="31"/>
        </w:rPr>
        <w:t>tly funded the course with</w:t>
      </w:r>
      <w:r w:rsidRPr="001F7DE0">
        <w:rPr>
          <w:rFonts w:ascii="Arial" w:eastAsia="Arimo" w:hAnsi="Arial" w:cs="Arial"/>
          <w:color w:val="212121"/>
          <w:sz w:val="31"/>
          <w:szCs w:val="31"/>
        </w:rPr>
        <w:t xml:space="preserve"> LCiL</w:t>
      </w:r>
      <w:r w:rsidR="00527147" w:rsidRPr="001F7DE0">
        <w:rPr>
          <w:rFonts w:ascii="Arial" w:eastAsia="Arimo" w:hAnsi="Arial" w:cs="Arial"/>
          <w:color w:val="212121"/>
          <w:sz w:val="31"/>
          <w:szCs w:val="31"/>
        </w:rPr>
        <w:t>.</w:t>
      </w:r>
    </w:p>
    <w:p w:rsidR="00F4691E" w:rsidRPr="001F7DE0" w:rsidRDefault="00F4691E" w:rsidP="00CF4B93">
      <w:pPr>
        <w:spacing w:before="5"/>
        <w:jc w:val="center"/>
        <w:rPr>
          <w:rFonts w:ascii="Arial" w:hAnsi="Arial" w:cs="Arial"/>
          <w:sz w:val="26"/>
          <w:szCs w:val="26"/>
        </w:rPr>
      </w:pPr>
    </w:p>
    <w:p w:rsidR="00F4691E" w:rsidRPr="001F7DE0" w:rsidRDefault="009E08A0">
      <w:pPr>
        <w:spacing w:before="17" w:line="286" w:lineRule="auto"/>
        <w:ind w:left="3535" w:right="747" w:hanging="2913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For more info</w:t>
      </w:r>
      <w:r w:rsidRPr="001F7DE0">
        <w:rPr>
          <w:rFonts w:ascii="Arial" w:eastAsia="Arimo" w:hAnsi="Arial" w:cs="Arial"/>
          <w:b/>
          <w:color w:val="212121"/>
          <w:spacing w:val="1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email:</w:t>
      </w:r>
      <w:r w:rsidRPr="001F7DE0">
        <w:rPr>
          <w:rFonts w:ascii="Arial" w:eastAsia="Arimo" w:hAnsi="Arial" w:cs="Arial"/>
          <w:b/>
          <w:color w:val="212121"/>
          <w:spacing w:val="2"/>
          <w:sz w:val="35"/>
          <w:szCs w:val="35"/>
        </w:rPr>
        <w:t xml:space="preserve"> </w:t>
      </w:r>
      <w:proofErr w:type="gramStart"/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amanda</w:t>
      </w:r>
      <w:proofErr w:type="gramEnd"/>
      <w:hyperlink r:id="rId7"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.beech@lothiancil.org.uk</w:t>
        </w:r>
      </w:hyperlink>
      <w:r w:rsidRPr="001F7DE0">
        <w:rPr>
          <w:rFonts w:ascii="Arial" w:eastAsia="Arimo" w:hAnsi="Arial" w:cs="Arial"/>
          <w:b/>
          <w:color w:val="212121"/>
          <w:spacing w:val="7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or v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s</w:t>
      </w:r>
      <w:r w:rsidRPr="001F7DE0">
        <w:rPr>
          <w:rFonts w:ascii="Arial" w:eastAsia="Arimo" w:hAnsi="Arial" w:cs="Arial"/>
          <w:b/>
          <w:color w:val="212121"/>
          <w:w w:val="101"/>
          <w:sz w:val="35"/>
          <w:szCs w:val="35"/>
        </w:rPr>
        <w:t>i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t</w:t>
      </w:r>
      <w:hyperlink r:id="rId8"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 xml:space="preserve"> www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.l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oth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i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anc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il.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org</w:t>
        </w:r>
        <w:r w:rsidRPr="001F7DE0">
          <w:rPr>
            <w:rFonts w:ascii="Arial" w:eastAsia="Arimo" w:hAnsi="Arial" w:cs="Arial"/>
            <w:b/>
            <w:color w:val="212121"/>
            <w:w w:val="101"/>
            <w:sz w:val="35"/>
            <w:szCs w:val="35"/>
          </w:rPr>
          <w:t>.</w:t>
        </w:r>
        <w:r w:rsidRPr="001F7DE0">
          <w:rPr>
            <w:rFonts w:ascii="Arial" w:eastAsia="Arimo" w:hAnsi="Arial" w:cs="Arial"/>
            <w:b/>
            <w:color w:val="212121"/>
            <w:sz w:val="35"/>
            <w:szCs w:val="35"/>
          </w:rPr>
          <w:t>uk</w:t>
        </w:r>
      </w:hyperlink>
    </w:p>
    <w:p w:rsidR="00F4691E" w:rsidRPr="001F7DE0" w:rsidRDefault="009E08A0">
      <w:pPr>
        <w:spacing w:before="2"/>
        <w:ind w:left="2633"/>
        <w:rPr>
          <w:rFonts w:ascii="Arial" w:eastAsia="Arimo" w:hAnsi="Arial" w:cs="Arial"/>
          <w:sz w:val="35"/>
          <w:szCs w:val="35"/>
        </w:rPr>
      </w:pP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Or call,</w:t>
      </w:r>
      <w:r w:rsidRPr="001F7DE0">
        <w:rPr>
          <w:rFonts w:ascii="Arial" w:eastAsia="Arimo" w:hAnsi="Arial" w:cs="Arial"/>
          <w:b/>
          <w:color w:val="212121"/>
          <w:spacing w:val="3"/>
          <w:sz w:val="35"/>
          <w:szCs w:val="35"/>
        </w:rPr>
        <w:t xml:space="preserve"> </w:t>
      </w:r>
      <w:r w:rsidRPr="001F7DE0">
        <w:rPr>
          <w:rFonts w:ascii="Arial" w:eastAsia="Arimo" w:hAnsi="Arial" w:cs="Arial"/>
          <w:b/>
          <w:color w:val="212121"/>
          <w:sz w:val="35"/>
          <w:szCs w:val="35"/>
        </w:rPr>
        <w:t>Amanda Beech on 0131 475 2510</w:t>
      </w:r>
    </w:p>
    <w:sectPr w:rsidR="00F4691E" w:rsidRPr="001F7DE0">
      <w:type w:val="continuous"/>
      <w:pgSz w:w="11900" w:h="16840"/>
      <w:pgMar w:top="10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C7D"/>
    <w:multiLevelType w:val="multilevel"/>
    <w:tmpl w:val="D05E3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E"/>
    <w:rsid w:val="001F7DE0"/>
    <w:rsid w:val="00527147"/>
    <w:rsid w:val="009E08A0"/>
    <w:rsid w:val="00AD6867"/>
    <w:rsid w:val="00B738AF"/>
    <w:rsid w:val="00CF4B93"/>
    <w:rsid w:val="00F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705D8B0-E470-4835-B4CB-7D16AE2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hia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ch@lothia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Kirstie Henderson</cp:lastModifiedBy>
  <cp:revision>2</cp:revision>
  <cp:lastPrinted>2017-03-27T16:28:00Z</cp:lastPrinted>
  <dcterms:created xsi:type="dcterms:W3CDTF">2017-03-28T12:14:00Z</dcterms:created>
  <dcterms:modified xsi:type="dcterms:W3CDTF">2017-03-28T12:14:00Z</dcterms:modified>
</cp:coreProperties>
</file>