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1E" w:rsidRDefault="00F4691E" w:rsidP="00CF4B93">
      <w:pPr>
        <w:tabs>
          <w:tab w:val="left" w:pos="2977"/>
        </w:tabs>
        <w:spacing w:line="200" w:lineRule="exact"/>
      </w:pPr>
      <w:bookmarkStart w:id="0" w:name="_GoBack"/>
      <w:bookmarkEnd w:id="0"/>
    </w:p>
    <w:p w:rsidR="00F4691E" w:rsidRDefault="00F4691E">
      <w:pPr>
        <w:spacing w:before="17" w:line="220" w:lineRule="exact"/>
        <w:rPr>
          <w:sz w:val="22"/>
          <w:szCs w:val="22"/>
        </w:rPr>
      </w:pPr>
    </w:p>
    <w:p w:rsidR="00F4691E" w:rsidRDefault="00646D6E">
      <w:pPr>
        <w:ind w:left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0.65pt;margin-top:10.5pt;width:164.85pt;height:101.9pt;z-index:-25165875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242.25pt;height:66.75pt">
            <v:imagedata r:id="rId6" o:title=""/>
          </v:shape>
        </w:pict>
      </w:r>
    </w:p>
    <w:p w:rsidR="00F4691E" w:rsidRDefault="00F4691E">
      <w:pPr>
        <w:spacing w:before="5" w:line="180" w:lineRule="exact"/>
        <w:rPr>
          <w:sz w:val="18"/>
          <w:szCs w:val="18"/>
        </w:rPr>
      </w:pPr>
    </w:p>
    <w:p w:rsidR="00F4691E" w:rsidRDefault="00F4691E">
      <w:pPr>
        <w:spacing w:line="200" w:lineRule="exact"/>
      </w:pPr>
    </w:p>
    <w:p w:rsidR="00F4691E" w:rsidRDefault="00F4691E">
      <w:pPr>
        <w:spacing w:line="200" w:lineRule="exact"/>
      </w:pPr>
    </w:p>
    <w:p w:rsidR="00F4691E" w:rsidRDefault="00F4691E">
      <w:pPr>
        <w:spacing w:line="200" w:lineRule="exact"/>
      </w:pPr>
    </w:p>
    <w:p w:rsidR="00F4691E" w:rsidRPr="001F7DE0" w:rsidRDefault="009E08A0">
      <w:pPr>
        <w:spacing w:line="600" w:lineRule="exact"/>
        <w:ind w:left="506" w:right="512"/>
        <w:jc w:val="center"/>
        <w:rPr>
          <w:rFonts w:ascii="Arial" w:eastAsia="Arimo" w:hAnsi="Arial" w:cs="Arial"/>
          <w:sz w:val="53"/>
          <w:szCs w:val="53"/>
        </w:rPr>
      </w:pP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Are</w:t>
      </w:r>
      <w:r w:rsidRPr="001F7DE0">
        <w:rPr>
          <w:rFonts w:ascii="Arial" w:eastAsia="Arimo" w:hAnsi="Arial" w:cs="Arial"/>
          <w:b/>
          <w:color w:val="212121"/>
          <w:spacing w:val="-9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you</w:t>
      </w:r>
      <w:r w:rsidRPr="001F7DE0">
        <w:rPr>
          <w:rFonts w:ascii="Arial" w:eastAsia="Arimo" w:hAnsi="Arial" w:cs="Arial"/>
          <w:b/>
          <w:color w:val="212121"/>
          <w:spacing w:val="-9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thinking</w:t>
      </w:r>
      <w:r w:rsidRPr="001F7DE0">
        <w:rPr>
          <w:rFonts w:ascii="Arial" w:eastAsia="Arimo" w:hAnsi="Arial" w:cs="Arial"/>
          <w:b/>
          <w:color w:val="212121"/>
          <w:spacing w:val="-18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about</w:t>
      </w:r>
      <w:r w:rsidRPr="001F7DE0">
        <w:rPr>
          <w:rFonts w:ascii="Arial" w:eastAsia="Arimo" w:hAnsi="Arial" w:cs="Arial"/>
          <w:b/>
          <w:color w:val="212121"/>
          <w:spacing w:val="-14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becoming</w:t>
      </w:r>
      <w:r w:rsidRPr="001F7DE0">
        <w:rPr>
          <w:rFonts w:ascii="Arial" w:eastAsia="Arimo" w:hAnsi="Arial" w:cs="Arial"/>
          <w:b/>
          <w:color w:val="212121"/>
          <w:spacing w:val="-24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a</w:t>
      </w:r>
      <w:r w:rsidRPr="001F7DE0">
        <w:rPr>
          <w:rFonts w:ascii="Arial" w:eastAsia="Arimo" w:hAnsi="Arial" w:cs="Arial"/>
          <w:b/>
          <w:color w:val="212121"/>
          <w:spacing w:val="-3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PA,</w:t>
      </w:r>
      <w:r w:rsidRPr="001F7DE0">
        <w:rPr>
          <w:rFonts w:ascii="Arial" w:eastAsia="Arimo" w:hAnsi="Arial" w:cs="Arial"/>
          <w:b/>
          <w:color w:val="212121"/>
          <w:spacing w:val="-7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w w:val="99"/>
          <w:position w:val="-1"/>
          <w:sz w:val="53"/>
          <w:szCs w:val="53"/>
        </w:rPr>
        <w:t>or</w:t>
      </w:r>
    </w:p>
    <w:p w:rsidR="00F4691E" w:rsidRPr="001F7DE0" w:rsidRDefault="00F4691E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F4691E" w:rsidRPr="001F7DE0" w:rsidRDefault="009E08A0">
      <w:pPr>
        <w:spacing w:line="580" w:lineRule="exact"/>
        <w:ind w:left="51" w:right="56"/>
        <w:jc w:val="center"/>
        <w:rPr>
          <w:rFonts w:ascii="Arial" w:eastAsia="Arimo" w:hAnsi="Arial" w:cs="Arial"/>
          <w:sz w:val="53"/>
          <w:szCs w:val="53"/>
        </w:rPr>
      </w:pP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would</w:t>
      </w:r>
      <w:r w:rsidRPr="001F7DE0">
        <w:rPr>
          <w:rFonts w:ascii="Arial" w:eastAsia="Arimo" w:hAnsi="Arial" w:cs="Arial"/>
          <w:b/>
          <w:color w:val="212121"/>
          <w:spacing w:val="-14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you</w:t>
      </w:r>
      <w:r w:rsidRPr="001F7DE0">
        <w:rPr>
          <w:rFonts w:ascii="Arial" w:eastAsia="Arimo" w:hAnsi="Arial" w:cs="Arial"/>
          <w:b/>
          <w:color w:val="212121"/>
          <w:spacing w:val="-9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like</w:t>
      </w:r>
      <w:r w:rsidRPr="001F7DE0">
        <w:rPr>
          <w:rFonts w:ascii="Arial" w:eastAsia="Arimo" w:hAnsi="Arial" w:cs="Arial"/>
          <w:b/>
          <w:color w:val="212121"/>
          <w:spacing w:val="-6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to</w:t>
      </w:r>
      <w:r w:rsidRPr="001F7DE0">
        <w:rPr>
          <w:rFonts w:ascii="Arial" w:eastAsia="Arimo" w:hAnsi="Arial" w:cs="Arial"/>
          <w:b/>
          <w:color w:val="212121"/>
          <w:spacing w:val="-5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brush</w:t>
      </w:r>
      <w:r w:rsidRPr="001F7DE0">
        <w:rPr>
          <w:rFonts w:ascii="Arial" w:eastAsia="Arimo" w:hAnsi="Arial" w:cs="Arial"/>
          <w:b/>
          <w:color w:val="212121"/>
          <w:spacing w:val="-15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up</w:t>
      </w:r>
      <w:r w:rsidRPr="001F7DE0">
        <w:rPr>
          <w:rFonts w:ascii="Arial" w:eastAsia="Arimo" w:hAnsi="Arial" w:cs="Arial"/>
          <w:b/>
          <w:color w:val="212121"/>
          <w:spacing w:val="-6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on</w:t>
      </w:r>
      <w:r w:rsidRPr="001F7DE0">
        <w:rPr>
          <w:rFonts w:ascii="Arial" w:eastAsia="Arimo" w:hAnsi="Arial" w:cs="Arial"/>
          <w:b/>
          <w:color w:val="212121"/>
          <w:spacing w:val="-6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your</w:t>
      </w:r>
      <w:r w:rsidRPr="001F7DE0">
        <w:rPr>
          <w:rFonts w:ascii="Arial" w:eastAsia="Arimo" w:hAnsi="Arial" w:cs="Arial"/>
          <w:b/>
          <w:color w:val="212121"/>
          <w:spacing w:val="-11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PA</w:t>
      </w:r>
      <w:r w:rsidRPr="001F7DE0">
        <w:rPr>
          <w:rFonts w:ascii="Arial" w:eastAsia="Arimo" w:hAnsi="Arial" w:cs="Arial"/>
          <w:b/>
          <w:color w:val="212121"/>
          <w:spacing w:val="-7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w w:val="99"/>
          <w:position w:val="-2"/>
          <w:sz w:val="53"/>
          <w:szCs w:val="53"/>
        </w:rPr>
        <w:t>sk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ill</w:t>
      </w:r>
      <w:r w:rsidRPr="001F7DE0">
        <w:rPr>
          <w:rFonts w:ascii="Arial" w:eastAsia="Arimo" w:hAnsi="Arial" w:cs="Arial"/>
          <w:b/>
          <w:color w:val="212121"/>
          <w:w w:val="99"/>
          <w:position w:val="-2"/>
          <w:sz w:val="53"/>
          <w:szCs w:val="53"/>
        </w:rPr>
        <w:t>s?</w:t>
      </w:r>
    </w:p>
    <w:p w:rsidR="00F4691E" w:rsidRPr="001F7DE0" w:rsidRDefault="00F4691E">
      <w:pPr>
        <w:spacing w:line="200" w:lineRule="exact"/>
        <w:rPr>
          <w:rFonts w:ascii="Arial" w:hAnsi="Arial" w:cs="Arial"/>
        </w:rPr>
      </w:pPr>
    </w:p>
    <w:p w:rsidR="00F4691E" w:rsidRPr="001F7DE0" w:rsidRDefault="00F4691E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F4691E" w:rsidRPr="001F7DE0" w:rsidRDefault="009E08A0">
      <w:pPr>
        <w:spacing w:before="19" w:line="282" w:lineRule="auto"/>
        <w:ind w:left="345" w:right="526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Introducing</w:t>
      </w:r>
      <w:r w:rsidRPr="001F7DE0">
        <w:rPr>
          <w:rFonts w:ascii="Arial" w:eastAsia="Arimo" w:hAnsi="Arial" w:cs="Arial"/>
          <w:color w:val="212121"/>
          <w:spacing w:val="-1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the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2-day</w:t>
      </w:r>
      <w:r w:rsidRPr="001F7DE0">
        <w:rPr>
          <w:rFonts w:ascii="Arial" w:eastAsia="Arimo" w:hAnsi="Arial" w:cs="Arial"/>
          <w:color w:val="212121"/>
          <w:spacing w:val="-8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Training</w:t>
      </w:r>
      <w:r w:rsidRPr="001F7DE0">
        <w:rPr>
          <w:rFonts w:ascii="Arial" w:eastAsia="Arimo" w:hAnsi="Arial" w:cs="Arial"/>
          <w:color w:val="212121"/>
          <w:spacing w:val="-1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for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Personal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Assistants</w:t>
      </w:r>
      <w:r w:rsidRPr="001F7DE0">
        <w:rPr>
          <w:rFonts w:ascii="Arial" w:eastAsia="Arimo" w:hAnsi="Arial" w:cs="Arial"/>
          <w:color w:val="212121"/>
          <w:spacing w:val="-1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course,</w:t>
      </w:r>
      <w:r w:rsidRPr="001F7DE0">
        <w:rPr>
          <w:rFonts w:ascii="Arial" w:eastAsia="Arimo" w:hAnsi="Arial" w:cs="Arial"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it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could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enhance your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prospects</w:t>
      </w:r>
      <w:r w:rsidRPr="001F7DE0">
        <w:rPr>
          <w:rFonts w:ascii="Arial" w:eastAsia="Arimo" w:hAnsi="Arial" w:cs="Arial"/>
          <w:color w:val="212121"/>
          <w:spacing w:val="-1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of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employment</w:t>
      </w:r>
      <w:r w:rsidRPr="001F7DE0">
        <w:rPr>
          <w:rFonts w:ascii="Arial" w:eastAsia="Arimo" w:hAnsi="Arial" w:cs="Arial"/>
          <w:color w:val="212121"/>
          <w:spacing w:val="-1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as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PA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or,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if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are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already</w:t>
      </w:r>
      <w:r w:rsidRPr="001F7DE0">
        <w:rPr>
          <w:rFonts w:ascii="Arial" w:eastAsia="Arimo" w:hAnsi="Arial" w:cs="Arial"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PA,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help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to be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more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effective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in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your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role.</w:t>
      </w:r>
    </w:p>
    <w:p w:rsidR="00F4691E" w:rsidRPr="001F7DE0" w:rsidRDefault="00F4691E">
      <w:pPr>
        <w:spacing w:line="200" w:lineRule="exact"/>
        <w:rPr>
          <w:rFonts w:ascii="Arial" w:hAnsi="Arial" w:cs="Arial"/>
          <w:sz w:val="28"/>
          <w:szCs w:val="28"/>
        </w:rPr>
      </w:pPr>
    </w:p>
    <w:p w:rsidR="00F4691E" w:rsidRPr="001F7DE0" w:rsidRDefault="00F4691E">
      <w:pPr>
        <w:spacing w:before="2" w:line="220" w:lineRule="exact"/>
        <w:rPr>
          <w:rFonts w:ascii="Arial" w:hAnsi="Arial" w:cs="Arial"/>
          <w:sz w:val="28"/>
          <w:szCs w:val="28"/>
        </w:rPr>
      </w:pPr>
    </w:p>
    <w:p w:rsidR="00F4691E" w:rsidRPr="001F7DE0" w:rsidRDefault="009E08A0">
      <w:pPr>
        <w:ind w:left="430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b/>
          <w:color w:val="212121"/>
          <w:sz w:val="28"/>
          <w:szCs w:val="28"/>
        </w:rPr>
        <w:t>Topics</w:t>
      </w:r>
      <w:r w:rsidRPr="001F7DE0">
        <w:rPr>
          <w:rFonts w:ascii="Arial" w:eastAsia="Arimo" w:hAnsi="Arial" w:cs="Arial"/>
          <w:b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28"/>
          <w:szCs w:val="28"/>
        </w:rPr>
        <w:t>covered</w:t>
      </w:r>
      <w:r w:rsidRPr="001F7DE0">
        <w:rPr>
          <w:rFonts w:ascii="Arial" w:eastAsia="Arimo" w:hAnsi="Arial" w:cs="Arial"/>
          <w:b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28"/>
          <w:szCs w:val="28"/>
        </w:rPr>
        <w:t>include:</w:t>
      </w:r>
    </w:p>
    <w:p w:rsidR="00F4691E" w:rsidRPr="001F7DE0" w:rsidRDefault="009E08A0">
      <w:pPr>
        <w:spacing w:before="63" w:line="282" w:lineRule="auto"/>
        <w:ind w:left="345" w:right="1412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Disability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and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Equality</w:t>
      </w:r>
      <w:r w:rsidRPr="001F7DE0">
        <w:rPr>
          <w:rFonts w:ascii="Arial" w:eastAsia="Arimo" w:hAnsi="Arial" w:cs="Arial"/>
          <w:color w:val="212121"/>
          <w:spacing w:val="-1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-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cultural</w:t>
      </w:r>
      <w:r w:rsidRPr="001F7DE0">
        <w:rPr>
          <w:rFonts w:ascii="Arial" w:eastAsia="Arimo" w:hAnsi="Arial" w:cs="Arial"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representations</w:t>
      </w:r>
      <w:r w:rsidRPr="001F7DE0">
        <w:rPr>
          <w:rFonts w:ascii="Arial" w:eastAsia="Arimo" w:hAnsi="Arial" w:cs="Arial"/>
          <w:color w:val="212121"/>
          <w:spacing w:val="-2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of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disabled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people</w:t>
      </w:r>
      <w:r w:rsidRPr="001F7DE0">
        <w:rPr>
          <w:rFonts w:ascii="Arial" w:eastAsia="Arimo" w:hAnsi="Arial" w:cs="Arial"/>
          <w:color w:val="212121"/>
          <w:spacing w:val="-9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and barriers</w:t>
      </w:r>
      <w:r w:rsidRPr="001F7DE0">
        <w:rPr>
          <w:rFonts w:ascii="Arial" w:eastAsia="Arimo" w:hAnsi="Arial" w:cs="Arial"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faced</w:t>
      </w:r>
      <w:r w:rsidRPr="001F7DE0">
        <w:rPr>
          <w:rFonts w:ascii="Arial" w:eastAsia="Arimo" w:hAnsi="Arial" w:cs="Arial"/>
          <w:color w:val="212121"/>
          <w:spacing w:val="-8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by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disabled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people</w:t>
      </w:r>
    </w:p>
    <w:p w:rsidR="00F4691E" w:rsidRPr="001F7DE0" w:rsidRDefault="009E08A0">
      <w:pPr>
        <w:spacing w:before="2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Social</w:t>
      </w:r>
      <w:r w:rsidRPr="001F7DE0">
        <w:rPr>
          <w:rFonts w:ascii="Arial" w:eastAsia="Arimo" w:hAnsi="Arial" w:cs="Arial"/>
          <w:color w:val="212121"/>
          <w:spacing w:val="-8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Model</w:t>
      </w:r>
      <w:r w:rsidRPr="001F7DE0">
        <w:rPr>
          <w:rFonts w:ascii="Arial" w:eastAsia="Arimo" w:hAnsi="Arial" w:cs="Arial"/>
          <w:color w:val="212121"/>
          <w:spacing w:val="-8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of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Disability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–</w:t>
      </w:r>
      <w:r w:rsidRPr="001F7DE0">
        <w:rPr>
          <w:rFonts w:ascii="Arial" w:eastAsia="Arimo" w:hAnsi="Arial" w:cs="Arial"/>
          <w:color w:val="212121"/>
          <w:spacing w:val="8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and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how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to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apply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the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principles</w:t>
      </w:r>
      <w:r w:rsidRPr="001F7DE0">
        <w:rPr>
          <w:rFonts w:ascii="Arial" w:eastAsia="Arimo" w:hAnsi="Arial" w:cs="Arial"/>
          <w:color w:val="212121"/>
          <w:spacing w:val="-1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in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your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PA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role</w:t>
      </w:r>
    </w:p>
    <w:p w:rsidR="00F4691E" w:rsidRPr="001F7DE0" w:rsidRDefault="009E08A0">
      <w:pPr>
        <w:spacing w:before="63" w:line="282" w:lineRule="auto"/>
        <w:ind w:left="345" w:right="4973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Understanding</w:t>
      </w:r>
      <w:r w:rsidRPr="001F7DE0">
        <w:rPr>
          <w:rFonts w:ascii="Arial" w:eastAsia="Arimo" w:hAnsi="Arial" w:cs="Arial"/>
          <w:color w:val="212121"/>
          <w:spacing w:val="-2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the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importance</w:t>
      </w:r>
      <w:r w:rsidRPr="001F7DE0">
        <w:rPr>
          <w:rFonts w:ascii="Arial" w:eastAsia="Arimo" w:hAnsi="Arial" w:cs="Arial"/>
          <w:color w:val="212121"/>
          <w:spacing w:val="-1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of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appropriate language</w:t>
      </w:r>
    </w:p>
    <w:p w:rsidR="00F4691E" w:rsidRPr="001F7DE0" w:rsidRDefault="009E08A0">
      <w:pPr>
        <w:spacing w:before="2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Exploring</w:t>
      </w:r>
      <w:r w:rsidRPr="001F7DE0">
        <w:rPr>
          <w:rFonts w:ascii="Arial" w:eastAsia="Arimo" w:hAnsi="Arial" w:cs="Arial"/>
          <w:color w:val="212121"/>
          <w:spacing w:val="-1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roles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and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relationships</w:t>
      </w:r>
    </w:p>
    <w:p w:rsidR="00F4691E" w:rsidRPr="001F7DE0" w:rsidRDefault="009E08A0">
      <w:pPr>
        <w:spacing w:before="63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Knowing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the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Relationship</w:t>
      </w:r>
      <w:r w:rsidRPr="001F7DE0">
        <w:rPr>
          <w:rFonts w:ascii="Arial" w:eastAsia="Arimo" w:hAnsi="Arial" w:cs="Arial"/>
          <w:color w:val="212121"/>
          <w:spacing w:val="-1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Boundaries</w:t>
      </w:r>
    </w:p>
    <w:p w:rsidR="00F4691E" w:rsidRPr="001F7DE0" w:rsidRDefault="009E08A0">
      <w:pPr>
        <w:spacing w:before="63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Exploring</w:t>
      </w:r>
      <w:r w:rsidRPr="001F7DE0">
        <w:rPr>
          <w:rFonts w:ascii="Arial" w:eastAsia="Arimo" w:hAnsi="Arial" w:cs="Arial"/>
          <w:color w:val="212121"/>
          <w:spacing w:val="-1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potential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dilemmas</w:t>
      </w:r>
    </w:p>
    <w:p w:rsidR="00F4691E" w:rsidRPr="001F7DE0" w:rsidRDefault="009E08A0">
      <w:pPr>
        <w:spacing w:before="63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Responding</w:t>
      </w:r>
      <w:r w:rsidRPr="001F7DE0">
        <w:rPr>
          <w:rFonts w:ascii="Arial" w:eastAsia="Arimo" w:hAnsi="Arial" w:cs="Arial"/>
          <w:color w:val="212121"/>
          <w:spacing w:val="-1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to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Your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Employer’s</w:t>
      </w:r>
      <w:r w:rsidRPr="001F7DE0">
        <w:rPr>
          <w:rFonts w:ascii="Arial" w:eastAsia="Arimo" w:hAnsi="Arial" w:cs="Arial"/>
          <w:color w:val="212121"/>
          <w:spacing w:val="-1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Needs</w:t>
      </w:r>
    </w:p>
    <w:p w:rsidR="00F4691E" w:rsidRPr="001F7DE0" w:rsidRDefault="00F4691E">
      <w:pPr>
        <w:spacing w:line="200" w:lineRule="exact"/>
        <w:rPr>
          <w:rFonts w:ascii="Arial" w:hAnsi="Arial" w:cs="Arial"/>
          <w:sz w:val="28"/>
          <w:szCs w:val="28"/>
        </w:rPr>
      </w:pPr>
    </w:p>
    <w:p w:rsidR="00F4691E" w:rsidRPr="001F7DE0" w:rsidRDefault="00F4691E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:rsidR="00F4691E" w:rsidRPr="001F7DE0" w:rsidRDefault="001F78FE">
      <w:pPr>
        <w:ind w:left="615" w:right="1055"/>
        <w:jc w:val="center"/>
        <w:rPr>
          <w:rFonts w:ascii="Arial" w:eastAsia="Arimo" w:hAnsi="Arial" w:cs="Arial"/>
          <w:sz w:val="35"/>
          <w:szCs w:val="35"/>
        </w:rPr>
      </w:pPr>
      <w:r>
        <w:rPr>
          <w:rFonts w:ascii="Arial" w:eastAsia="Arimo" w:hAnsi="Arial" w:cs="Arial"/>
          <w:b/>
          <w:color w:val="212121"/>
          <w:sz w:val="35"/>
          <w:szCs w:val="35"/>
        </w:rPr>
        <w:t>Dates: TBC</w:t>
      </w:r>
      <w:r w:rsidR="009E08A0" w:rsidRPr="001F7DE0">
        <w:rPr>
          <w:rFonts w:ascii="Arial" w:eastAsia="Arimo" w:hAnsi="Arial" w:cs="Arial"/>
          <w:b/>
          <w:color w:val="212121"/>
          <w:sz w:val="35"/>
          <w:szCs w:val="35"/>
        </w:rPr>
        <w:t>,</w:t>
      </w:r>
      <w:r w:rsidR="00574D34">
        <w:rPr>
          <w:rFonts w:ascii="Arial" w:eastAsia="Arimo" w:hAnsi="Arial" w:cs="Arial"/>
          <w:b/>
          <w:color w:val="212121"/>
          <w:sz w:val="35"/>
          <w:szCs w:val="35"/>
        </w:rPr>
        <w:t xml:space="preserve"> (looking at late August 17)</w:t>
      </w:r>
      <w:r w:rsidR="009E08A0" w:rsidRPr="001F7DE0">
        <w:rPr>
          <w:rFonts w:ascii="Arial" w:eastAsia="Arimo" w:hAnsi="Arial" w:cs="Arial"/>
          <w:b/>
          <w:color w:val="212121"/>
          <w:sz w:val="35"/>
          <w:szCs w:val="35"/>
        </w:rPr>
        <w:t xml:space="preserve"> Time:</w:t>
      </w:r>
      <w:r w:rsidR="00574D34">
        <w:rPr>
          <w:rFonts w:ascii="Arial" w:eastAsia="Arimo" w:hAnsi="Arial" w:cs="Arial"/>
          <w:b/>
          <w:color w:val="212121"/>
          <w:sz w:val="35"/>
          <w:szCs w:val="35"/>
        </w:rPr>
        <w:t xml:space="preserve"> </w:t>
      </w:r>
      <w:r w:rsidR="009E08A0" w:rsidRPr="001F7DE0">
        <w:rPr>
          <w:rFonts w:ascii="Arial" w:eastAsia="Arimo" w:hAnsi="Arial" w:cs="Arial"/>
          <w:b/>
          <w:color w:val="212121"/>
          <w:sz w:val="35"/>
          <w:szCs w:val="35"/>
        </w:rPr>
        <w:t>10.30am</w:t>
      </w:r>
      <w:r w:rsidR="009E08A0" w:rsidRPr="001F7DE0">
        <w:rPr>
          <w:rFonts w:ascii="Arial" w:eastAsia="Arimo" w:hAnsi="Arial" w:cs="Arial"/>
          <w:b/>
          <w:color w:val="212121"/>
          <w:spacing w:val="2"/>
          <w:sz w:val="35"/>
          <w:szCs w:val="35"/>
        </w:rPr>
        <w:t xml:space="preserve"> </w:t>
      </w:r>
      <w:r w:rsidR="009E08A0" w:rsidRPr="001F7DE0">
        <w:rPr>
          <w:rFonts w:ascii="Arial" w:eastAsia="Arimo" w:hAnsi="Arial" w:cs="Arial"/>
          <w:b/>
          <w:color w:val="212121"/>
          <w:sz w:val="35"/>
          <w:szCs w:val="35"/>
        </w:rPr>
        <w:t>to 4</w:t>
      </w:r>
      <w:r w:rsidR="009E08A0" w:rsidRPr="001F7DE0">
        <w:rPr>
          <w:rFonts w:ascii="Arial" w:eastAsia="Arimo" w:hAnsi="Arial" w:cs="Arial"/>
          <w:b/>
          <w:color w:val="212121"/>
          <w:w w:val="101"/>
          <w:sz w:val="35"/>
          <w:szCs w:val="35"/>
        </w:rPr>
        <w:t>.</w:t>
      </w:r>
      <w:r w:rsidR="009E08A0" w:rsidRPr="001F7DE0">
        <w:rPr>
          <w:rFonts w:ascii="Arial" w:eastAsia="Arimo" w:hAnsi="Arial" w:cs="Arial"/>
          <w:b/>
          <w:color w:val="212121"/>
          <w:sz w:val="35"/>
          <w:szCs w:val="35"/>
        </w:rPr>
        <w:t>00pm</w:t>
      </w:r>
    </w:p>
    <w:p w:rsidR="00F4691E" w:rsidRPr="001F7DE0" w:rsidRDefault="009E08A0">
      <w:pPr>
        <w:spacing w:before="77"/>
        <w:ind w:left="4184" w:right="4526"/>
        <w:jc w:val="center"/>
        <w:rPr>
          <w:rFonts w:ascii="Arial" w:eastAsia="Arimo" w:hAnsi="Arial" w:cs="Arial"/>
          <w:sz w:val="35"/>
          <w:szCs w:val="35"/>
        </w:rPr>
      </w:pP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(Lunch prov</w:t>
      </w:r>
      <w:r w:rsidRPr="001F7DE0">
        <w:rPr>
          <w:rFonts w:ascii="Arial" w:eastAsia="Arimo" w:hAnsi="Arial" w:cs="Arial"/>
          <w:b/>
          <w:color w:val="212121"/>
          <w:w w:val="101"/>
          <w:sz w:val="35"/>
          <w:szCs w:val="35"/>
        </w:rPr>
        <w:t>i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ded)</w:t>
      </w:r>
    </w:p>
    <w:p w:rsidR="00F4691E" w:rsidRPr="001F7DE0" w:rsidRDefault="009E08A0">
      <w:pPr>
        <w:spacing w:before="77" w:line="380" w:lineRule="exact"/>
        <w:ind w:left="729" w:right="1169"/>
        <w:jc w:val="center"/>
        <w:rPr>
          <w:rFonts w:ascii="Arial" w:eastAsia="Arimo" w:hAnsi="Arial" w:cs="Arial"/>
          <w:sz w:val="35"/>
          <w:szCs w:val="35"/>
        </w:rPr>
      </w:pP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Venue: Norton Park,</w:t>
      </w:r>
      <w:r w:rsidRPr="001F7DE0">
        <w:rPr>
          <w:rFonts w:ascii="Arial" w:eastAsia="Arimo" w:hAnsi="Arial" w:cs="Arial"/>
          <w:b/>
          <w:color w:val="212121"/>
          <w:spacing w:val="1"/>
          <w:position w:val="-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57 Albion</w:t>
      </w:r>
      <w:r w:rsidRPr="001F7DE0">
        <w:rPr>
          <w:rFonts w:ascii="Arial" w:eastAsia="Arimo" w:hAnsi="Arial" w:cs="Arial"/>
          <w:b/>
          <w:color w:val="212121"/>
          <w:spacing w:val="2"/>
          <w:position w:val="-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Road,</w:t>
      </w:r>
      <w:r w:rsidRPr="001F7DE0">
        <w:rPr>
          <w:rFonts w:ascii="Arial" w:eastAsia="Arimo" w:hAnsi="Arial" w:cs="Arial"/>
          <w:b/>
          <w:color w:val="212121"/>
          <w:spacing w:val="1"/>
          <w:position w:val="-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Edinburgh.</w:t>
      </w:r>
      <w:r w:rsidRPr="001F7DE0">
        <w:rPr>
          <w:rFonts w:ascii="Arial" w:eastAsia="Arimo" w:hAnsi="Arial" w:cs="Arial"/>
          <w:b/>
          <w:color w:val="212121"/>
          <w:spacing w:val="2"/>
          <w:position w:val="-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EH7 5QY</w:t>
      </w:r>
    </w:p>
    <w:p w:rsidR="00F4691E" w:rsidRPr="001F7DE0" w:rsidRDefault="00F4691E">
      <w:pPr>
        <w:spacing w:before="7" w:line="120" w:lineRule="exact"/>
        <w:rPr>
          <w:rFonts w:ascii="Arial" w:hAnsi="Arial" w:cs="Arial"/>
          <w:sz w:val="12"/>
          <w:szCs w:val="12"/>
        </w:rPr>
      </w:pPr>
    </w:p>
    <w:p w:rsidR="00F4691E" w:rsidRPr="001F7DE0" w:rsidRDefault="00F4691E">
      <w:pPr>
        <w:spacing w:line="200" w:lineRule="exact"/>
        <w:rPr>
          <w:rFonts w:ascii="Arial" w:hAnsi="Arial" w:cs="Arial"/>
        </w:rPr>
      </w:pPr>
    </w:p>
    <w:p w:rsidR="00F4691E" w:rsidRPr="001F7DE0" w:rsidRDefault="00F4691E" w:rsidP="00CF4B93">
      <w:pPr>
        <w:spacing w:before="5"/>
        <w:jc w:val="center"/>
        <w:rPr>
          <w:rFonts w:ascii="Arial" w:hAnsi="Arial" w:cs="Arial"/>
          <w:sz w:val="26"/>
          <w:szCs w:val="26"/>
        </w:rPr>
      </w:pPr>
    </w:p>
    <w:p w:rsidR="00F4691E" w:rsidRPr="001F7DE0" w:rsidRDefault="009E08A0">
      <w:pPr>
        <w:spacing w:before="17" w:line="286" w:lineRule="auto"/>
        <w:ind w:left="3535" w:right="747" w:hanging="2913"/>
        <w:rPr>
          <w:rFonts w:ascii="Arial" w:eastAsia="Arimo" w:hAnsi="Arial" w:cs="Arial"/>
          <w:sz w:val="35"/>
          <w:szCs w:val="35"/>
        </w:rPr>
      </w:pP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For more info</w:t>
      </w:r>
      <w:r w:rsidRPr="001F7DE0">
        <w:rPr>
          <w:rFonts w:ascii="Arial" w:eastAsia="Arimo" w:hAnsi="Arial" w:cs="Arial"/>
          <w:b/>
          <w:color w:val="212121"/>
          <w:spacing w:val="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email:</w:t>
      </w:r>
      <w:r w:rsidRPr="001F7DE0">
        <w:rPr>
          <w:rFonts w:ascii="Arial" w:eastAsia="Arimo" w:hAnsi="Arial" w:cs="Arial"/>
          <w:b/>
          <w:color w:val="212121"/>
          <w:spacing w:val="2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amanda</w:t>
      </w:r>
      <w:hyperlink r:id="rId7"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.beech@lothiancil.org.uk</w:t>
        </w:r>
      </w:hyperlink>
      <w:r w:rsidRPr="001F7DE0">
        <w:rPr>
          <w:rFonts w:ascii="Arial" w:eastAsia="Arimo" w:hAnsi="Arial" w:cs="Arial"/>
          <w:b/>
          <w:color w:val="212121"/>
          <w:spacing w:val="7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or v</w:t>
      </w:r>
      <w:r w:rsidRPr="001F7DE0">
        <w:rPr>
          <w:rFonts w:ascii="Arial" w:eastAsia="Arimo" w:hAnsi="Arial" w:cs="Arial"/>
          <w:b/>
          <w:color w:val="212121"/>
          <w:w w:val="101"/>
          <w:sz w:val="35"/>
          <w:szCs w:val="35"/>
        </w:rPr>
        <w:t>i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s</w:t>
      </w:r>
      <w:r w:rsidRPr="001F7DE0">
        <w:rPr>
          <w:rFonts w:ascii="Arial" w:eastAsia="Arimo" w:hAnsi="Arial" w:cs="Arial"/>
          <w:b/>
          <w:color w:val="212121"/>
          <w:w w:val="101"/>
          <w:sz w:val="35"/>
          <w:szCs w:val="35"/>
        </w:rPr>
        <w:t>i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t</w:t>
      </w:r>
      <w:hyperlink r:id="rId8"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 xml:space="preserve"> www</w:t>
        </w:r>
        <w:r w:rsidRPr="001F7DE0">
          <w:rPr>
            <w:rFonts w:ascii="Arial" w:eastAsia="Arimo" w:hAnsi="Arial" w:cs="Arial"/>
            <w:b/>
            <w:color w:val="212121"/>
            <w:w w:val="101"/>
            <w:sz w:val="35"/>
            <w:szCs w:val="35"/>
          </w:rPr>
          <w:t>.l</w:t>
        </w:r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oth</w:t>
        </w:r>
        <w:r w:rsidRPr="001F7DE0">
          <w:rPr>
            <w:rFonts w:ascii="Arial" w:eastAsia="Arimo" w:hAnsi="Arial" w:cs="Arial"/>
            <w:b/>
            <w:color w:val="212121"/>
            <w:w w:val="101"/>
            <w:sz w:val="35"/>
            <w:szCs w:val="35"/>
          </w:rPr>
          <w:t>i</w:t>
        </w:r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anc</w:t>
        </w:r>
        <w:r w:rsidRPr="001F7DE0">
          <w:rPr>
            <w:rFonts w:ascii="Arial" w:eastAsia="Arimo" w:hAnsi="Arial" w:cs="Arial"/>
            <w:b/>
            <w:color w:val="212121"/>
            <w:w w:val="101"/>
            <w:sz w:val="35"/>
            <w:szCs w:val="35"/>
          </w:rPr>
          <w:t>il.</w:t>
        </w:r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org</w:t>
        </w:r>
        <w:r w:rsidRPr="001F7DE0">
          <w:rPr>
            <w:rFonts w:ascii="Arial" w:eastAsia="Arimo" w:hAnsi="Arial" w:cs="Arial"/>
            <w:b/>
            <w:color w:val="212121"/>
            <w:w w:val="101"/>
            <w:sz w:val="35"/>
            <w:szCs w:val="35"/>
          </w:rPr>
          <w:t>.</w:t>
        </w:r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uk</w:t>
        </w:r>
      </w:hyperlink>
    </w:p>
    <w:p w:rsidR="00F4691E" w:rsidRPr="001F7DE0" w:rsidRDefault="009E08A0">
      <w:pPr>
        <w:spacing w:before="2"/>
        <w:ind w:left="2633"/>
        <w:rPr>
          <w:rFonts w:ascii="Arial" w:eastAsia="Arimo" w:hAnsi="Arial" w:cs="Arial"/>
          <w:sz w:val="35"/>
          <w:szCs w:val="35"/>
        </w:rPr>
      </w:pP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Or call,</w:t>
      </w:r>
      <w:r w:rsidRPr="001F7DE0">
        <w:rPr>
          <w:rFonts w:ascii="Arial" w:eastAsia="Arimo" w:hAnsi="Arial" w:cs="Arial"/>
          <w:b/>
          <w:color w:val="212121"/>
          <w:spacing w:val="3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Amanda Beech on 0131 475 2510</w:t>
      </w:r>
    </w:p>
    <w:sectPr w:rsidR="00F4691E" w:rsidRPr="001F7DE0">
      <w:type w:val="continuous"/>
      <w:pgSz w:w="11900" w:h="16840"/>
      <w:pgMar w:top="100" w:right="1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C7D"/>
    <w:multiLevelType w:val="multilevel"/>
    <w:tmpl w:val="D05E32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1E"/>
    <w:rsid w:val="001F78FE"/>
    <w:rsid w:val="001F7DE0"/>
    <w:rsid w:val="00310893"/>
    <w:rsid w:val="00527147"/>
    <w:rsid w:val="00574D34"/>
    <w:rsid w:val="00646D6E"/>
    <w:rsid w:val="009E08A0"/>
    <w:rsid w:val="00CF4B93"/>
    <w:rsid w:val="00F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705D8B0-E470-4835-B4CB-7D16AE29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ech@lothia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Kelly Jack</cp:lastModifiedBy>
  <cp:revision>2</cp:revision>
  <cp:lastPrinted>2017-05-16T10:46:00Z</cp:lastPrinted>
  <dcterms:created xsi:type="dcterms:W3CDTF">2017-05-30T14:48:00Z</dcterms:created>
  <dcterms:modified xsi:type="dcterms:W3CDTF">2017-05-30T14:48:00Z</dcterms:modified>
</cp:coreProperties>
</file>